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27" w:rsidRDefault="007B2E08" w:rsidP="00856C35">
      <w:pPr>
        <w:pStyle w:val="Heading1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85pt;margin-top:-7.5pt;width:219.65pt;height:48.75pt;z-index:-251658240;mso-width-relative:margin;mso-height-relative:margin" wrapcoords="0 0" filled="f" stroked="f">
            <v:textbox>
              <w:txbxContent>
                <w:p w:rsidR="00136827" w:rsidRPr="00136827" w:rsidRDefault="00136827">
                  <w:pPr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136827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Seekers Wild LLC</w:t>
                  </w:r>
                </w:p>
              </w:txbxContent>
            </v:textbox>
            <w10:wrap type="tight"/>
          </v:shape>
        </w:pict>
      </w:r>
      <w:r w:rsidR="00136827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-419100</wp:posOffset>
            </wp:positionV>
            <wp:extent cx="1333500" cy="838200"/>
            <wp:effectExtent l="0" t="0" r="0" b="0"/>
            <wp:wrapTight wrapText="bothSides">
              <wp:wrapPolygon edited="0">
                <wp:start x="10491" y="2455"/>
                <wp:lineTo x="8949" y="5891"/>
                <wp:lineTo x="8331" y="10309"/>
                <wp:lineTo x="6480" y="15218"/>
                <wp:lineTo x="6171" y="18655"/>
                <wp:lineTo x="13886" y="18655"/>
                <wp:lineTo x="14194" y="18164"/>
                <wp:lineTo x="13886" y="18164"/>
                <wp:lineTo x="15120" y="10800"/>
                <wp:lineTo x="15120" y="9818"/>
                <wp:lineTo x="13269" y="3927"/>
                <wp:lineTo x="12343" y="2455"/>
                <wp:lineTo x="10491" y="2455"/>
              </wp:wrapPolygon>
            </wp:wrapTight>
            <wp:docPr id="2" name="Picture 1" descr="TA logano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 logano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7865" w:rsidRPr="00275BB5" w:rsidRDefault="009B33EC" w:rsidP="00856C35">
      <w:pPr>
        <w:pStyle w:val="Heading1"/>
      </w:pPr>
      <w:r>
        <w:t>Practicum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080"/>
      </w:tblGrid>
      <w:tr w:rsidR="009B33EC" w:rsidRPr="005114CE" w:rsidTr="009B33EC">
        <w:trPr>
          <w:trHeight w:val="379"/>
        </w:trPr>
        <w:tc>
          <w:tcPr>
            <w:tcW w:w="10080" w:type="dxa"/>
            <w:vAlign w:val="bottom"/>
          </w:tcPr>
          <w:p w:rsidR="009B33EC" w:rsidRPr="009B33EC" w:rsidRDefault="009B33EC" w:rsidP="009B33EC">
            <w:pPr>
              <w:rPr>
                <w:b/>
              </w:rPr>
            </w:pPr>
            <w:r w:rsidRPr="009B33EC">
              <w:rPr>
                <w:b/>
              </w:rPr>
              <w:t xml:space="preserve">Check all weeks of camp you are available/interested in: (camps in </w:t>
            </w:r>
            <w:r w:rsidRPr="009B33EC">
              <w:rPr>
                <w:b/>
                <w:color w:val="00B050"/>
              </w:rPr>
              <w:t>Green</w:t>
            </w:r>
            <w:r w:rsidRPr="009B33EC">
              <w:rPr>
                <w:b/>
              </w:rPr>
              <w:t xml:space="preserve"> are located in Winona, MN, </w:t>
            </w:r>
            <w:r w:rsidRPr="009B33EC">
              <w:rPr>
                <w:b/>
                <w:color w:val="0070C0"/>
              </w:rPr>
              <w:t>Blue</w:t>
            </w:r>
            <w:r w:rsidRPr="009B33EC">
              <w:rPr>
                <w:b/>
              </w:rPr>
              <w:t xml:space="preserve"> in Albert Lea, MN, and </w:t>
            </w:r>
            <w:r w:rsidRPr="009B33EC">
              <w:rPr>
                <w:b/>
                <w:color w:val="FF0000"/>
              </w:rPr>
              <w:t>Red</w:t>
            </w:r>
            <w:r w:rsidRPr="009B33EC">
              <w:rPr>
                <w:b/>
              </w:rPr>
              <w:t xml:space="preserve"> in LaCrosse, WI)</w:t>
            </w:r>
          </w:p>
        </w:tc>
      </w:tr>
    </w:tbl>
    <w:p w:rsidR="009B33EC" w:rsidRDefault="009B33EC" w:rsidP="009B33EC">
      <w:pPr>
        <w:spacing w:line="276" w:lineRule="auto"/>
      </w:pPr>
      <w:r>
        <w:rPr>
          <w:color w:val="00B050"/>
        </w:rPr>
        <w:sym w:font="Symbol" w:char="F07F"/>
      </w:r>
      <w:proofErr w:type="gramStart"/>
      <w:r w:rsidRPr="00935FF6">
        <w:rPr>
          <w:color w:val="00B050"/>
        </w:rPr>
        <w:t>Week</w:t>
      </w:r>
      <w:r>
        <w:t xml:space="preserve"> 1– June 8-12 Wilderness Survival &amp; Stealth.</w:t>
      </w:r>
      <w:proofErr w:type="gramEnd"/>
      <w:r>
        <w:t xml:space="preserve"> Ages 11-15</w:t>
      </w:r>
    </w:p>
    <w:p w:rsidR="009B33EC" w:rsidRDefault="009B33EC" w:rsidP="009B33EC">
      <w:pPr>
        <w:spacing w:line="276" w:lineRule="auto"/>
      </w:pPr>
      <w:r>
        <w:rPr>
          <w:color w:val="00B050"/>
        </w:rPr>
        <w:sym w:font="Symbol" w:char="F07F"/>
      </w:r>
      <w:r w:rsidRPr="003A4AB4">
        <w:rPr>
          <w:color w:val="00B050"/>
        </w:rPr>
        <w:t>Week</w:t>
      </w:r>
      <w:r>
        <w:t xml:space="preserve"> 2- June 15-19 Wilderness Survival &amp; Stealth Ages 7-10</w:t>
      </w:r>
    </w:p>
    <w:p w:rsidR="009B33EC" w:rsidRDefault="009B33EC" w:rsidP="009B33EC">
      <w:pPr>
        <w:spacing w:line="276" w:lineRule="auto"/>
      </w:pPr>
      <w:r>
        <w:rPr>
          <w:color w:val="00B050"/>
        </w:rPr>
        <w:sym w:font="Symbol" w:char="F07F"/>
      </w:r>
      <w:r w:rsidRPr="003A4AB4">
        <w:rPr>
          <w:color w:val="00B050"/>
        </w:rPr>
        <w:t>Week</w:t>
      </w:r>
      <w:r>
        <w:t xml:space="preserve"> 3- June 22-26 River Rats 7-10</w:t>
      </w:r>
    </w:p>
    <w:p w:rsidR="009B33EC" w:rsidRDefault="009B33EC" w:rsidP="009B33EC">
      <w:pPr>
        <w:spacing w:line="276" w:lineRule="auto"/>
      </w:pPr>
      <w:r>
        <w:t>*Week 4- No Camp</w:t>
      </w:r>
    </w:p>
    <w:p w:rsidR="009B33EC" w:rsidRDefault="009B33EC" w:rsidP="009B33EC">
      <w:pPr>
        <w:spacing w:line="276" w:lineRule="auto"/>
      </w:pPr>
      <w:r>
        <w:rPr>
          <w:color w:val="00B050"/>
        </w:rPr>
        <w:sym w:font="Symbol" w:char="F07F"/>
      </w:r>
      <w:r w:rsidRPr="003A4AB4">
        <w:rPr>
          <w:color w:val="00B050"/>
        </w:rPr>
        <w:t>Week</w:t>
      </w:r>
      <w:r>
        <w:t xml:space="preserve"> 5- July 6-10 Fishing Ages 7-11</w:t>
      </w:r>
    </w:p>
    <w:p w:rsidR="009B33EC" w:rsidRDefault="009B33EC" w:rsidP="009B33EC">
      <w:pPr>
        <w:spacing w:line="276" w:lineRule="auto"/>
      </w:pPr>
      <w:r>
        <w:rPr>
          <w:color w:val="00B050"/>
        </w:rPr>
        <w:sym w:font="Symbol" w:char="F07F"/>
      </w:r>
      <w:r w:rsidRPr="003A4AB4">
        <w:rPr>
          <w:color w:val="FF0000"/>
        </w:rPr>
        <w:t>Week</w:t>
      </w:r>
      <w:r>
        <w:t xml:space="preserve"> 6- July 13-17 Wilderness Survival &amp; Stealth Ages 11-15 </w:t>
      </w:r>
    </w:p>
    <w:p w:rsidR="009B33EC" w:rsidRDefault="009B33EC" w:rsidP="009B33EC">
      <w:pPr>
        <w:spacing w:line="276" w:lineRule="auto"/>
      </w:pPr>
      <w:r>
        <w:rPr>
          <w:color w:val="00B050"/>
        </w:rPr>
        <w:sym w:font="Symbol" w:char="F07F"/>
      </w:r>
      <w:r w:rsidRPr="003A4AB4">
        <w:rPr>
          <w:color w:val="FF0000"/>
        </w:rPr>
        <w:t>Week</w:t>
      </w:r>
      <w:r>
        <w:t xml:space="preserve"> 7- July 20-24 Wilderness Survival &amp; Stealth Ages 7-10</w:t>
      </w:r>
    </w:p>
    <w:p w:rsidR="009B33EC" w:rsidRDefault="009B33EC" w:rsidP="009B33EC">
      <w:pPr>
        <w:spacing w:line="276" w:lineRule="auto"/>
      </w:pPr>
      <w:r>
        <w:rPr>
          <w:color w:val="00B050"/>
        </w:rPr>
        <w:sym w:font="Symbol" w:char="F07F"/>
      </w:r>
      <w:r w:rsidRPr="00935FF6">
        <w:rPr>
          <w:color w:val="0070C0"/>
        </w:rPr>
        <w:t>Week</w:t>
      </w:r>
      <w:r>
        <w:t xml:space="preserve"> 8- July 27-31 Wilderness Survival &amp; Stealth Ages 7-10</w:t>
      </w:r>
    </w:p>
    <w:p w:rsidR="009B33EC" w:rsidRDefault="009B33EC" w:rsidP="009B33EC">
      <w:pPr>
        <w:spacing w:line="276" w:lineRule="auto"/>
      </w:pPr>
      <w:r>
        <w:rPr>
          <w:color w:val="00B050"/>
        </w:rPr>
        <w:sym w:font="Symbol" w:char="F07F"/>
      </w:r>
      <w:r w:rsidRPr="00935FF6">
        <w:rPr>
          <w:color w:val="FF0000"/>
        </w:rPr>
        <w:t>Week</w:t>
      </w:r>
      <w:r>
        <w:t xml:space="preserve"> 9 August 3-7 River Rats Ages 7-11</w:t>
      </w:r>
    </w:p>
    <w:p w:rsidR="009B33EC" w:rsidRDefault="009B33EC" w:rsidP="009B33EC">
      <w:pPr>
        <w:spacing w:line="276" w:lineRule="auto"/>
      </w:pPr>
      <w:r>
        <w:rPr>
          <w:color w:val="00B050"/>
        </w:rPr>
        <w:sym w:font="Symbol" w:char="F07F"/>
      </w:r>
      <w:r w:rsidRPr="00935FF6">
        <w:rPr>
          <w:color w:val="0070C0"/>
        </w:rPr>
        <w:t>Week</w:t>
      </w:r>
      <w:r>
        <w:t xml:space="preserve"> 10- August 10-14 Wilderness Survival &amp; Stealth Ages 11-15</w:t>
      </w:r>
    </w:p>
    <w:p w:rsidR="009B33EC" w:rsidRDefault="009B33EC" w:rsidP="009B33EC">
      <w:pPr>
        <w:spacing w:line="276" w:lineRule="auto"/>
      </w:pPr>
      <w:r>
        <w:rPr>
          <w:color w:val="00B050"/>
        </w:rPr>
        <w:sym w:font="Symbol" w:char="F07F"/>
      </w:r>
      <w:r w:rsidRPr="003A4AB4">
        <w:rPr>
          <w:color w:val="00B050"/>
        </w:rPr>
        <w:t>Week</w:t>
      </w:r>
      <w:r>
        <w:t xml:space="preserve"> 11- August 17-21</w:t>
      </w:r>
      <w:r w:rsidRPr="003A4AB4">
        <w:t xml:space="preserve"> </w:t>
      </w:r>
      <w:r>
        <w:t>River Rats 11-15</w:t>
      </w:r>
    </w:p>
    <w:p w:rsidR="00856C35" w:rsidRDefault="009B33E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6pt;margin-top:7.75pt;width:526.5pt;height:0;z-index:251659264" o:connectortype="straight"/>
        </w:pic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B2E08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B2E08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B2E08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B2E08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B2E08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B2E08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B2E08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B2E08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B2E08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B2E08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B2E08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B2E08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B2E08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B2E08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7B2E08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7B2E08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7B2E08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7B2E08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9B33EC" w:rsidRPr="005114CE" w:rsidRDefault="009B33EC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9B33EC" w:rsidRDefault="009B33E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060"/>
        <w:gridCol w:w="20"/>
      </w:tblGrid>
      <w:tr w:rsidR="000D2539" w:rsidRPr="005114CE" w:rsidTr="004E4478">
        <w:trPr>
          <w:trHeight w:val="288"/>
        </w:trPr>
        <w:tc>
          <w:tcPr>
            <w:tcW w:w="10060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4E4478" w:rsidRPr="005114CE" w:rsidTr="004E4478">
        <w:trPr>
          <w:trHeight w:val="288"/>
        </w:trPr>
        <w:tc>
          <w:tcPr>
            <w:tcW w:w="10060" w:type="dxa"/>
            <w:vAlign w:val="bottom"/>
          </w:tcPr>
          <w:p w:rsidR="004E4478" w:rsidRDefault="004E4478" w:rsidP="005011A7"/>
          <w:p w:rsidR="004E4478" w:rsidRDefault="004E4478" w:rsidP="004E4478">
            <w:pPr>
              <w:pStyle w:val="Heading2"/>
            </w:pPr>
            <w:r>
              <w:t>Past Experience</w:t>
            </w:r>
          </w:p>
          <w:p w:rsidR="004E4478" w:rsidRDefault="004E4478" w:rsidP="005011A7"/>
          <w:p w:rsidR="004E4478" w:rsidRDefault="004E4478" w:rsidP="005011A7">
            <w:r>
              <w:t>What is your past experience working with/teaching youth?</w:t>
            </w:r>
          </w:p>
          <w:p w:rsidR="004E4478" w:rsidRDefault="004E4478" w:rsidP="005011A7"/>
          <w:p w:rsidR="004E4478" w:rsidRDefault="004E4478" w:rsidP="005011A7"/>
          <w:p w:rsidR="004E4478" w:rsidRDefault="004E4478" w:rsidP="005011A7"/>
          <w:p w:rsidR="004E4478" w:rsidRDefault="004E4478" w:rsidP="005011A7"/>
          <w:p w:rsidR="004E4478" w:rsidRDefault="004E4478" w:rsidP="005011A7"/>
          <w:p w:rsidR="004E4478" w:rsidRDefault="004E4478" w:rsidP="005011A7"/>
          <w:p w:rsidR="004E4478" w:rsidRDefault="004E4478" w:rsidP="005011A7">
            <w:r>
              <w:t>Can you briefly explain your experience or desire to learn wilderness survival and traditional living skills?</w:t>
            </w:r>
          </w:p>
          <w:p w:rsidR="004E4478" w:rsidRDefault="004E4478" w:rsidP="005011A7"/>
          <w:p w:rsidR="004E4478" w:rsidRDefault="004E4478" w:rsidP="005011A7"/>
          <w:p w:rsidR="004E4478" w:rsidRDefault="004E4478" w:rsidP="005011A7"/>
          <w:p w:rsidR="004E4478" w:rsidRDefault="004E4478" w:rsidP="005011A7"/>
          <w:p w:rsidR="004E4478" w:rsidRDefault="004E4478" w:rsidP="005011A7"/>
          <w:p w:rsidR="004E4478" w:rsidRDefault="004E4478" w:rsidP="005011A7"/>
          <w:p w:rsidR="004E4478" w:rsidRDefault="004E4478" w:rsidP="005011A7"/>
          <w:p w:rsidR="004E4478" w:rsidRDefault="004E4478" w:rsidP="005011A7">
            <w:r>
              <w:t>Why do you want this practicum?</w:t>
            </w:r>
          </w:p>
          <w:p w:rsidR="004E4478" w:rsidRDefault="004E4478" w:rsidP="005011A7"/>
          <w:p w:rsidR="004E4478" w:rsidRDefault="004E4478" w:rsidP="005011A7"/>
          <w:p w:rsidR="004E4478" w:rsidRDefault="004E4478" w:rsidP="005011A7"/>
          <w:p w:rsidR="004E4478" w:rsidRPr="005114CE" w:rsidRDefault="004E4478" w:rsidP="005011A7"/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4E4478" w:rsidRPr="009C220D" w:rsidRDefault="004E4478" w:rsidP="005011A7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D5" w:rsidRDefault="00A76BD5" w:rsidP="00176E67">
      <w:r>
        <w:separator/>
      </w:r>
    </w:p>
  </w:endnote>
  <w:endnote w:type="continuationSeparator" w:id="0">
    <w:p w:rsidR="00A76BD5" w:rsidRDefault="00A76BD5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176E67" w:rsidRDefault="007B2E08">
        <w:pPr>
          <w:pStyle w:val="Footer"/>
          <w:jc w:val="center"/>
        </w:pPr>
        <w:fldSimple w:instr=" PAGE   \* MERGEFORMAT ">
          <w:r w:rsidR="004E447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D5" w:rsidRDefault="00A76BD5" w:rsidP="00176E67">
      <w:r>
        <w:separator/>
      </w:r>
    </w:p>
  </w:footnote>
  <w:footnote w:type="continuationSeparator" w:id="0">
    <w:p w:rsidR="00A76BD5" w:rsidRDefault="00A76BD5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B22"/>
    <w:rsid w:val="000071F7"/>
    <w:rsid w:val="00010B00"/>
    <w:rsid w:val="0002798A"/>
    <w:rsid w:val="00066727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6827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4478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2E08"/>
    <w:rsid w:val="007B6119"/>
    <w:rsid w:val="007C1DA0"/>
    <w:rsid w:val="007C71B8"/>
    <w:rsid w:val="007E2A15"/>
    <w:rsid w:val="007E56C4"/>
    <w:rsid w:val="007E7B22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33EC"/>
    <w:rsid w:val="009C220D"/>
    <w:rsid w:val="00A211B2"/>
    <w:rsid w:val="00A2727E"/>
    <w:rsid w:val="00A35524"/>
    <w:rsid w:val="00A60C9E"/>
    <w:rsid w:val="00A74F99"/>
    <w:rsid w:val="00A76BD5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iel\Documents\Derek\Seekers\Forms\Employment%20App%20Stuff\Employment%20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App.dotx</Template>
  <TotalTime>4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deriel</dc:creator>
  <cp:lastModifiedBy>deriel</cp:lastModifiedBy>
  <cp:revision>2</cp:revision>
  <cp:lastPrinted>2002-05-23T18:14:00Z</cp:lastPrinted>
  <dcterms:created xsi:type="dcterms:W3CDTF">2015-02-09T22:23:00Z</dcterms:created>
  <dcterms:modified xsi:type="dcterms:W3CDTF">2015-02-09T22:23:00Z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